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45B0ED9C"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EA0C85">
        <w:rPr>
          <w:rFonts w:cstheme="minorHAnsi"/>
          <w:b/>
          <w:bCs/>
          <w:lang w:bidi="ar-SA"/>
        </w:rPr>
        <w:t>9</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73F5" w14:textId="77777777" w:rsidR="00AB7668" w:rsidRDefault="00AB7668" w:rsidP="005A1DC5">
      <w:pPr>
        <w:spacing w:line="240" w:lineRule="auto"/>
      </w:pPr>
      <w:r>
        <w:separator/>
      </w:r>
    </w:p>
  </w:endnote>
  <w:endnote w:type="continuationSeparator" w:id="0">
    <w:p w14:paraId="591683B2" w14:textId="77777777" w:rsidR="00AB7668" w:rsidRDefault="00AB766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4FDE" w14:textId="77777777" w:rsidR="00EA0C85" w:rsidRDefault="00EA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640" w14:textId="77777777" w:rsidR="00EA0C85" w:rsidRDefault="00EA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293" w14:textId="77777777" w:rsidR="00AB7668" w:rsidRDefault="00AB7668" w:rsidP="005A1DC5">
      <w:pPr>
        <w:spacing w:line="240" w:lineRule="auto"/>
      </w:pPr>
      <w:r>
        <w:separator/>
      </w:r>
    </w:p>
  </w:footnote>
  <w:footnote w:type="continuationSeparator" w:id="0">
    <w:p w14:paraId="010639B8" w14:textId="77777777" w:rsidR="00AB7668" w:rsidRDefault="00AB766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C7D8" w14:textId="77777777" w:rsidR="00EA0C85" w:rsidRDefault="00EA0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112" w14:textId="77777777" w:rsidR="00EA0C85" w:rsidRPr="00EA0C85" w:rsidRDefault="00EA0C85" w:rsidP="00EA0C85">
    <w:pPr>
      <w:pStyle w:val="Header"/>
      <w:rPr>
        <w:sz w:val="20"/>
        <w:szCs w:val="20"/>
      </w:rPr>
    </w:pPr>
    <w:r w:rsidRPr="00EA0C85">
      <w:rPr>
        <w:sz w:val="20"/>
        <w:szCs w:val="20"/>
      </w:rPr>
      <w:t xml:space="preserve">RFP Title: Evaluation of Pilot Projects Under the Sargent Shriver Civil Counsel Act </w:t>
    </w:r>
  </w:p>
  <w:p w14:paraId="35669AFE" w14:textId="5D4F0EB9" w:rsidR="005A1DC5" w:rsidRPr="008330E0" w:rsidRDefault="00EA0C85" w:rsidP="00EA0C85">
    <w:pPr>
      <w:pStyle w:val="Header"/>
    </w:pPr>
    <w:r w:rsidRPr="00EA0C85">
      <w:rPr>
        <w:sz w:val="20"/>
        <w:szCs w:val="20"/>
      </w:rPr>
      <w:t>RFP Number: CFCC-2023-47-DM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452" w14:textId="77777777" w:rsidR="00EA0C85" w:rsidRDefault="00EA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B7668"/>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A0C85"/>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6</cp:revision>
  <cp:lastPrinted>2017-04-13T22:02:00Z</cp:lastPrinted>
  <dcterms:created xsi:type="dcterms:W3CDTF">2023-03-13T20:05:00Z</dcterms:created>
  <dcterms:modified xsi:type="dcterms:W3CDTF">2023-03-13T23:20:00Z</dcterms:modified>
</cp:coreProperties>
</file>