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1ED5" w14:textId="77777777"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14:paraId="181E9352" w14:textId="77777777"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14:paraId="68065E45" w14:textId="77777777"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575B60B8" w14:textId="77777777"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14:paraId="679A6302" w14:textId="77777777" w:rsidR="00040387" w:rsidRPr="00CA696B" w:rsidRDefault="00040387" w:rsidP="000433E8">
      <w:pPr>
        <w:rPr>
          <w:rFonts w:asciiTheme="minorHAnsi" w:hAnsiTheme="minorHAnsi" w:cstheme="minorHAnsi"/>
        </w:rPr>
      </w:pPr>
    </w:p>
    <w:p w14:paraId="28D540B5" w14:textId="77777777"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14:paraId="182038B2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272BCF72" w14:textId="77777777"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14:paraId="56C20687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14:paraId="6C815922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3945635D" w14:textId="77777777"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14:paraId="3601C3EC" w14:textId="77777777"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14:paraId="7CC6061A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14:paraId="53E51DB0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17B0C7B9" w14:textId="77777777"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14:paraId="73EAD56D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130AB2E8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C7E2EF2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2FDBCA63" w14:textId="77777777"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1DF014F4" w14:textId="77777777"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14:paraId="5915AD23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609814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6FD05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14:paraId="2A807287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A00F87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14:paraId="204B347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B67FA2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14:paraId="3DE73CE6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29293B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1F680B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6B180FAE" w14:textId="77777777"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D3D6" w14:textId="77777777" w:rsidR="003A738E" w:rsidRDefault="003A738E" w:rsidP="003A738E">
      <w:r>
        <w:separator/>
      </w:r>
    </w:p>
  </w:endnote>
  <w:endnote w:type="continuationSeparator" w:id="0">
    <w:p w14:paraId="13AE67AC" w14:textId="77777777"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7508" w14:textId="77777777" w:rsidR="003A738E" w:rsidRDefault="003A738E" w:rsidP="003A738E">
      <w:r>
        <w:separator/>
      </w:r>
    </w:p>
  </w:footnote>
  <w:footnote w:type="continuationSeparator" w:id="0">
    <w:p w14:paraId="5F514156" w14:textId="77777777"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28EA" w14:textId="77777777" w:rsidR="003A738E" w:rsidRDefault="001933EA">
    <w:pPr>
      <w:pStyle w:val="Header"/>
    </w:pPr>
    <w:r>
      <w:t xml:space="preserve">RFP </w:t>
    </w:r>
    <w:r w:rsidR="003A738E">
      <w:t>Title</w:t>
    </w:r>
    <w:r w:rsidR="00CD568D">
      <w:t>:</w:t>
    </w:r>
    <w:r>
      <w:t xml:space="preserve"> New Vehicle Purchase </w:t>
    </w:r>
  </w:p>
  <w:p w14:paraId="670E7DEF" w14:textId="3B89FAFC" w:rsidR="003A738E" w:rsidRDefault="001933EA">
    <w:pPr>
      <w:pStyle w:val="Header"/>
    </w:pPr>
    <w:r>
      <w:t>RFP</w:t>
    </w:r>
    <w:r w:rsidR="007B1FDC">
      <w:t xml:space="preserve"> Number: </w:t>
    </w:r>
    <w:r>
      <w:t>RFP-JCC-</w:t>
    </w:r>
    <w:r w:rsidR="00F41EF2">
      <w:t>4262022-CG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40E8"/>
    <w:rsid w:val="00040387"/>
    <w:rsid w:val="000433E8"/>
    <w:rsid w:val="000717EF"/>
    <w:rsid w:val="00080391"/>
    <w:rsid w:val="00136674"/>
    <w:rsid w:val="00156822"/>
    <w:rsid w:val="001748E1"/>
    <w:rsid w:val="001933EA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0BC3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7B1FDC"/>
    <w:rsid w:val="007E6664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337A4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41EF2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F1E379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B196-E29B-4EBD-9494-5A52B5D9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Carlos</cp:lastModifiedBy>
  <cp:revision>2</cp:revision>
  <cp:lastPrinted>2020-02-26T16:55:00Z</cp:lastPrinted>
  <dcterms:created xsi:type="dcterms:W3CDTF">2022-04-26T19:22:00Z</dcterms:created>
  <dcterms:modified xsi:type="dcterms:W3CDTF">2022-04-26T19:22:00Z</dcterms:modified>
</cp:coreProperties>
</file>